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52445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1F4CEFC" w14:textId="0FB4227B" w:rsidR="00856C35" w:rsidRDefault="00416E52" w:rsidP="00856C35">
            <w:r>
              <w:rPr>
                <w:noProof/>
              </w:rPr>
              <w:drawing>
                <wp:inline distT="0" distB="0" distL="0" distR="0" wp14:anchorId="0C9B94ED" wp14:editId="3C1EF825">
                  <wp:extent cx="1695450" cy="8824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ACD-Logo-3-1024x53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815" cy="88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7B56658" w14:textId="052F442D" w:rsidR="00856C35" w:rsidRDefault="00416E52" w:rsidP="00856C35">
            <w:pPr>
              <w:pStyle w:val="CompanyName"/>
            </w:pPr>
            <w:r>
              <w:t>Oklahoma Association of Conservation</w:t>
            </w:r>
            <w:r w:rsidR="00856C35">
              <w:t xml:space="preserve"> </w:t>
            </w:r>
            <w:r>
              <w:t>Districts</w:t>
            </w:r>
          </w:p>
        </w:tc>
      </w:tr>
    </w:tbl>
    <w:p w14:paraId="5B7D43A1" w14:textId="5DED8D80" w:rsidR="00467865" w:rsidRPr="00275BB5" w:rsidRDefault="00416E52" w:rsidP="00856C35">
      <w:pPr>
        <w:pStyle w:val="Heading1"/>
      </w:pPr>
      <w:r>
        <w:t>Pollinator Project</w:t>
      </w:r>
      <w:r w:rsidR="00856C35">
        <w:t xml:space="preserve"> Application</w:t>
      </w:r>
    </w:p>
    <w:p w14:paraId="6F98514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C24C5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171F551" w14:textId="7551D1C0" w:rsidR="00A82BA3" w:rsidRPr="005114CE" w:rsidRDefault="00416E52" w:rsidP="00490804">
            <w:r>
              <w:t>District</w:t>
            </w:r>
            <w:r w:rsidR="00A82BA3" w:rsidRPr="00D6155E">
              <w:t xml:space="preserve"> Name</w:t>
            </w:r>
            <w:r w:rsidR="00A82BA3" w:rsidRPr="005114CE">
              <w:t>:</w:t>
            </w:r>
          </w:p>
        </w:tc>
        <w:sdt>
          <w:sdtPr>
            <w:id w:val="-1712098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4BDD0203" w14:textId="5FD66E2F" w:rsidR="00A82BA3" w:rsidRPr="009C220D" w:rsidRDefault="00CA6C18" w:rsidP="00440CD8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</w:tcPr>
          <w:p w14:paraId="78A301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08D12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F16FD2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FFA308A" w14:textId="6CA86D87" w:rsidR="00A82BA3" w:rsidRPr="009C220D" w:rsidRDefault="00CA6C18" w:rsidP="00440CD8">
            <w:pPr>
              <w:pStyle w:val="FieldText"/>
            </w:pPr>
            <w:r>
              <w:t xml:space="preserve"> </w:t>
            </w:r>
            <w:sdt>
              <w:sdtPr>
                <w:id w:val="-129960480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0F5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56C35" w:rsidRPr="005114CE" w14:paraId="5D67898A" w14:textId="77777777" w:rsidTr="00FF1313">
        <w:tc>
          <w:tcPr>
            <w:tcW w:w="1081" w:type="dxa"/>
          </w:tcPr>
          <w:p w14:paraId="79ACF4C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B38A281" w14:textId="46B01C1A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6BF3210" w14:textId="7AFF3F2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F06BC0" w14:textId="425A28DF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356279B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DE460F0" w14:textId="77777777" w:rsidR="00856C35" w:rsidRPr="009C220D" w:rsidRDefault="00856C35" w:rsidP="00856C35"/>
        </w:tc>
      </w:tr>
    </w:tbl>
    <w:p w14:paraId="68144F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B9D20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35B9FD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1813551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1E2D0DE2" w14:textId="1B5EAAFA" w:rsidR="00A82BA3" w:rsidRPr="00FF1313" w:rsidRDefault="00647DBD" w:rsidP="00440CD8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3878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417A4B07" w14:textId="03DB3EE9" w:rsidR="00A82BA3" w:rsidRPr="00FF1313" w:rsidRDefault="00647DBD" w:rsidP="00440CD8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41554176" w14:textId="77777777" w:rsidTr="00FF1313">
        <w:tc>
          <w:tcPr>
            <w:tcW w:w="1081" w:type="dxa"/>
          </w:tcPr>
          <w:p w14:paraId="25FADA6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9A31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71C9BD" w14:textId="251FDB37" w:rsidR="00856C35" w:rsidRPr="00490804" w:rsidRDefault="00856C35" w:rsidP="00490804">
            <w:pPr>
              <w:pStyle w:val="Heading3"/>
              <w:outlineLvl w:val="2"/>
            </w:pPr>
            <w:r w:rsidRPr="00490804">
              <w:t>Unit #</w:t>
            </w:r>
          </w:p>
        </w:tc>
      </w:tr>
    </w:tbl>
    <w:p w14:paraId="7EBD11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B95F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65A0516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2025125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3681EE71" w14:textId="7AF4F3BE" w:rsidR="00C76039" w:rsidRPr="009C220D" w:rsidRDefault="00647DBD" w:rsidP="00440CD8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4106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31A52989" w14:textId="56412056" w:rsidR="00C76039" w:rsidRPr="005114CE" w:rsidRDefault="00647DBD" w:rsidP="00440CD8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9240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2837475C" w14:textId="553C151F" w:rsidR="00C76039" w:rsidRPr="005114CE" w:rsidRDefault="00647DBD" w:rsidP="00440CD8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53C53EF8" w14:textId="77777777" w:rsidTr="00FF1313">
        <w:trPr>
          <w:trHeight w:val="288"/>
        </w:trPr>
        <w:tc>
          <w:tcPr>
            <w:tcW w:w="1081" w:type="dxa"/>
          </w:tcPr>
          <w:p w14:paraId="41804C4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1FA9E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6A901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AFEA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10D889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7176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3DA9D4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241459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4BA8DA7E" w14:textId="76219BCC" w:rsidR="00841645" w:rsidRPr="009C220D" w:rsidRDefault="00647DBD" w:rsidP="00856C35">
                <w:pPr>
                  <w:pStyle w:val="FieldText"/>
                </w:pPr>
                <w:r w:rsidRPr="00C90F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7D3019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4F1EF2D" w14:textId="2BDDE30C" w:rsidR="00841645" w:rsidRPr="009C220D" w:rsidRDefault="00647DBD" w:rsidP="00440CD8">
            <w:pPr>
              <w:pStyle w:val="FieldText"/>
            </w:pPr>
            <w:r>
              <w:t xml:space="preserve">  </w:t>
            </w:r>
            <w:sdt>
              <w:sdtPr>
                <w:id w:val="-1536427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90F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ED2DCF" w14:textId="77777777" w:rsidR="00856C35" w:rsidRDefault="00856C35"/>
    <w:p w14:paraId="3CCE09C4" w14:textId="77777777" w:rsidR="00856C35" w:rsidRDefault="00856C35"/>
    <w:tbl>
      <w:tblPr>
        <w:tblStyle w:val="PlainTable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456"/>
      </w:tblGrid>
      <w:tr w:rsidR="00647DBD" w:rsidRPr="005114CE" w14:paraId="2CF132E0" w14:textId="77777777" w:rsidTr="0064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94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5967DD" w14:textId="60CAB166" w:rsidR="00647DBD" w:rsidRPr="005114CE" w:rsidRDefault="00647DBD" w:rsidP="00490804">
            <w:r>
              <w:t>Project Idea</w:t>
            </w:r>
            <w:r w:rsidRPr="005114CE">
              <w:t>:</w:t>
            </w:r>
            <w:r>
              <w:t xml:space="preserve">  </w:t>
            </w:r>
            <w:sdt>
              <w:sdtPr>
                <w:id w:val="-16253814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90F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7DBD" w:rsidRPr="005114CE" w14:paraId="07E0DE26" w14:textId="77777777" w:rsidTr="00647DBD">
        <w:trPr>
          <w:trHeight w:val="272"/>
        </w:trPr>
        <w:tc>
          <w:tcPr>
            <w:tcW w:w="9466" w:type="dxa"/>
          </w:tcPr>
          <w:p w14:paraId="0C3FACA7" w14:textId="77777777" w:rsidR="00647DBD" w:rsidRDefault="00647DBD" w:rsidP="00490804"/>
        </w:tc>
      </w:tr>
      <w:tr w:rsidR="00647DBD" w:rsidRPr="005114CE" w14:paraId="7F2ECC78" w14:textId="77777777" w:rsidTr="00647DBD">
        <w:trPr>
          <w:trHeight w:val="272"/>
        </w:trPr>
        <w:tc>
          <w:tcPr>
            <w:tcW w:w="9466" w:type="dxa"/>
          </w:tcPr>
          <w:p w14:paraId="1896F4D9" w14:textId="77777777" w:rsidR="00647DBD" w:rsidRDefault="00647DBD" w:rsidP="00490804"/>
        </w:tc>
      </w:tr>
      <w:tr w:rsidR="00647DBD" w:rsidRPr="005114CE" w14:paraId="5B2D7A35" w14:textId="77777777" w:rsidTr="00647DBD">
        <w:trPr>
          <w:trHeight w:val="272"/>
        </w:trPr>
        <w:tc>
          <w:tcPr>
            <w:tcW w:w="9466" w:type="dxa"/>
          </w:tcPr>
          <w:p w14:paraId="7D753877" w14:textId="77777777" w:rsidR="00647DBD" w:rsidRDefault="00647DBD" w:rsidP="00490804"/>
        </w:tc>
      </w:tr>
      <w:tr w:rsidR="00647DBD" w:rsidRPr="005114CE" w14:paraId="637892A7" w14:textId="77777777" w:rsidTr="00647DBD">
        <w:trPr>
          <w:trHeight w:val="272"/>
        </w:trPr>
        <w:tc>
          <w:tcPr>
            <w:tcW w:w="9466" w:type="dxa"/>
          </w:tcPr>
          <w:p w14:paraId="6BD63840" w14:textId="77777777" w:rsidR="00647DBD" w:rsidRDefault="00647DBD" w:rsidP="00490804"/>
        </w:tc>
      </w:tr>
      <w:tr w:rsidR="00647DBD" w:rsidRPr="005114CE" w14:paraId="42BA3637" w14:textId="77777777" w:rsidTr="00647DBD">
        <w:trPr>
          <w:trHeight w:val="272"/>
        </w:trPr>
        <w:tc>
          <w:tcPr>
            <w:tcW w:w="9466" w:type="dxa"/>
          </w:tcPr>
          <w:p w14:paraId="4CAA4650" w14:textId="77777777" w:rsidR="00647DBD" w:rsidRDefault="00647DBD" w:rsidP="00490804"/>
        </w:tc>
      </w:tr>
      <w:tr w:rsidR="00647DBD" w:rsidRPr="005114CE" w14:paraId="520D7FDE" w14:textId="77777777" w:rsidTr="00647DBD">
        <w:trPr>
          <w:trHeight w:val="272"/>
        </w:trPr>
        <w:tc>
          <w:tcPr>
            <w:tcW w:w="9466" w:type="dxa"/>
          </w:tcPr>
          <w:p w14:paraId="77AB1D02" w14:textId="0354CDF3" w:rsidR="00647DBD" w:rsidRDefault="00647DBD" w:rsidP="00490804"/>
        </w:tc>
      </w:tr>
      <w:tr w:rsidR="00647DBD" w:rsidRPr="005114CE" w14:paraId="1CB3C831" w14:textId="77777777" w:rsidTr="00647DBD">
        <w:trPr>
          <w:trHeight w:val="272"/>
        </w:trPr>
        <w:tc>
          <w:tcPr>
            <w:tcW w:w="9466" w:type="dxa"/>
          </w:tcPr>
          <w:p w14:paraId="2D88B788" w14:textId="77777777" w:rsidR="00647DBD" w:rsidRDefault="00647DBD" w:rsidP="00490804"/>
        </w:tc>
      </w:tr>
      <w:tr w:rsidR="00647DBD" w:rsidRPr="005114CE" w14:paraId="53C45C90" w14:textId="77777777" w:rsidTr="00647DBD">
        <w:trPr>
          <w:trHeight w:val="272"/>
        </w:trPr>
        <w:tc>
          <w:tcPr>
            <w:tcW w:w="9466" w:type="dxa"/>
          </w:tcPr>
          <w:p w14:paraId="15045B28" w14:textId="77777777" w:rsidR="00647DBD" w:rsidRDefault="00647DBD" w:rsidP="00490804"/>
        </w:tc>
      </w:tr>
      <w:tr w:rsidR="00647DBD" w:rsidRPr="005114CE" w14:paraId="330D95A3" w14:textId="77777777" w:rsidTr="00647DBD">
        <w:trPr>
          <w:trHeight w:val="272"/>
        </w:trPr>
        <w:tc>
          <w:tcPr>
            <w:tcW w:w="9466" w:type="dxa"/>
          </w:tcPr>
          <w:p w14:paraId="5456AA94" w14:textId="77777777" w:rsidR="00647DBD" w:rsidRDefault="00647DBD" w:rsidP="00490804"/>
        </w:tc>
      </w:tr>
      <w:tr w:rsidR="00647DBD" w:rsidRPr="005114CE" w14:paraId="1A9AA2F9" w14:textId="77777777" w:rsidTr="00647DBD">
        <w:trPr>
          <w:trHeight w:val="272"/>
        </w:trPr>
        <w:tc>
          <w:tcPr>
            <w:tcW w:w="9466" w:type="dxa"/>
          </w:tcPr>
          <w:p w14:paraId="7F51F9F4" w14:textId="77777777" w:rsidR="00647DBD" w:rsidRDefault="00647DBD" w:rsidP="00490804"/>
        </w:tc>
      </w:tr>
    </w:tbl>
    <w:p w14:paraId="3C398DCC" w14:textId="77777777" w:rsidR="00856C35" w:rsidRDefault="00856C35"/>
    <w:tbl>
      <w:tblPr>
        <w:tblStyle w:val="PlainTable3"/>
        <w:tblW w:w="3334" w:type="pct"/>
        <w:tblLayout w:type="fixed"/>
        <w:tblLook w:val="0620" w:firstRow="1" w:lastRow="0" w:firstColumn="0" w:lastColumn="0" w:noHBand="1" w:noVBand="1"/>
      </w:tblPr>
      <w:tblGrid>
        <w:gridCol w:w="6721"/>
      </w:tblGrid>
      <w:tr w:rsidR="00400D99" w:rsidRPr="005114CE" w14:paraId="211BE26E" w14:textId="77777777" w:rsidTr="00CA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6721" w:type="dxa"/>
            <w:tcBorders>
              <w:bottom w:val="single" w:sz="4" w:space="0" w:color="auto"/>
            </w:tcBorders>
          </w:tcPr>
          <w:p w14:paraId="07019D76" w14:textId="0F192A9B" w:rsidR="00400D99" w:rsidRPr="005114CE" w:rsidRDefault="00400D99" w:rsidP="00490804">
            <w:r>
              <w:t>Number of Organizations/Individuals Signed up to Take Pollinator Pledge</w:t>
            </w:r>
            <w:r w:rsidR="00070E1E">
              <w:t xml:space="preserve"> (http//www.okiesformonarchs.org/pledge/</w:t>
            </w:r>
            <w:r>
              <w:t>: _</w:t>
            </w:r>
            <w:sdt>
              <w:sdtPr>
                <w:id w:val="7557956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6C18" w:rsidRPr="00C90F5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____</w:t>
            </w:r>
          </w:p>
        </w:tc>
      </w:tr>
    </w:tbl>
    <w:p w14:paraId="7353990D" w14:textId="7210C32C" w:rsidR="00871876" w:rsidRDefault="00070E1E" w:rsidP="00871876">
      <w:pPr>
        <w:pStyle w:val="Heading2"/>
      </w:pPr>
      <w:r>
        <w:t>Submission Information</w:t>
      </w:r>
    </w:p>
    <w:p w14:paraId="0FFBD66B" w14:textId="77777777" w:rsidR="00BB77E9" w:rsidRDefault="00BB77E9" w:rsidP="00490804">
      <w:pPr>
        <w:pStyle w:val="Italic"/>
      </w:pPr>
    </w:p>
    <w:p w14:paraId="5BCF7E24" w14:textId="77777777" w:rsidR="00BB77E9" w:rsidRDefault="00BB77E9" w:rsidP="00490804">
      <w:pPr>
        <w:pStyle w:val="Italic"/>
      </w:pPr>
    </w:p>
    <w:p w14:paraId="1236AB74" w14:textId="6557D1C9" w:rsidR="00871876" w:rsidRPr="00871876" w:rsidRDefault="00070E1E" w:rsidP="00BB77E9">
      <w:pPr>
        <w:pStyle w:val="Italic"/>
        <w:jc w:val="center"/>
      </w:pPr>
      <w:r>
        <w:t xml:space="preserve">Please send all applications to </w:t>
      </w:r>
      <w:hyperlink r:id="rId11" w:history="1">
        <w:r w:rsidRPr="00C90F56">
          <w:rPr>
            <w:rStyle w:val="Hyperlink"/>
          </w:rPr>
          <w:t>Sarahblaney@okconservation.org</w:t>
        </w:r>
      </w:hyperlink>
      <w:r>
        <w:t xml:space="preserve"> or P.O. Box 2775, Oklahoma City, OK 73101.</w:t>
      </w:r>
      <w:r w:rsidR="003E1EF9">
        <w:t xml:space="preserve"> All applications due by Thursday, October 1, 2019.</w:t>
      </w:r>
    </w:p>
    <w:p w14:paraId="4C5BD34F" w14:textId="57BB6177" w:rsidR="005F6E87" w:rsidRDefault="005F6E87" w:rsidP="004E34C6"/>
    <w:p w14:paraId="4A96EB65" w14:textId="1AD16161" w:rsidR="00070E1E" w:rsidRDefault="00070E1E" w:rsidP="004E34C6"/>
    <w:p w14:paraId="6D9177FD" w14:textId="00B51622" w:rsidR="00070E1E" w:rsidRDefault="00070E1E" w:rsidP="004E34C6"/>
    <w:p w14:paraId="3E1EB526" w14:textId="3B183F62" w:rsidR="00070E1E" w:rsidRDefault="00070E1E" w:rsidP="004E34C6"/>
    <w:p w14:paraId="2C4469F8" w14:textId="57A220FD" w:rsidR="00070E1E" w:rsidRDefault="00070E1E" w:rsidP="004E34C6"/>
    <w:p w14:paraId="01D87835" w14:textId="68884B1D" w:rsidR="00070E1E" w:rsidRDefault="00070E1E" w:rsidP="004E34C6"/>
    <w:p w14:paraId="4FB68AC7" w14:textId="77777777" w:rsidR="00070E1E" w:rsidRPr="004E34C6" w:rsidRDefault="00070E1E" w:rsidP="004E34C6"/>
    <w:sectPr w:rsidR="00070E1E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D43F" w14:textId="77777777" w:rsidR="00E96222" w:rsidRDefault="00E96222" w:rsidP="00176E67">
      <w:r>
        <w:separator/>
      </w:r>
    </w:p>
  </w:endnote>
  <w:endnote w:type="continuationSeparator" w:id="0">
    <w:p w14:paraId="291F64A9" w14:textId="77777777" w:rsidR="00E96222" w:rsidRDefault="00E962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5D7A6B07" w14:textId="77777777" w:rsidR="00BB77E9" w:rsidRDefault="00BB77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5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1B20" w14:textId="77777777" w:rsidR="00E96222" w:rsidRDefault="00E96222" w:rsidP="00176E67">
      <w:r>
        <w:separator/>
      </w:r>
    </w:p>
  </w:footnote>
  <w:footnote w:type="continuationSeparator" w:id="0">
    <w:p w14:paraId="7CF58FDF" w14:textId="77777777" w:rsidR="00E96222" w:rsidRDefault="00E962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52"/>
    <w:rsid w:val="000071F7"/>
    <w:rsid w:val="00010B00"/>
    <w:rsid w:val="0002798A"/>
    <w:rsid w:val="00070E1E"/>
    <w:rsid w:val="00083002"/>
    <w:rsid w:val="00087B85"/>
    <w:rsid w:val="000A01F1"/>
    <w:rsid w:val="000B18EE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1EF9"/>
    <w:rsid w:val="00400251"/>
    <w:rsid w:val="00400D99"/>
    <w:rsid w:val="00416E5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0580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7DBD"/>
    <w:rsid w:val="0066126B"/>
    <w:rsid w:val="00682C69"/>
    <w:rsid w:val="006D2635"/>
    <w:rsid w:val="006D779C"/>
    <w:rsid w:val="006E4F63"/>
    <w:rsid w:val="006E729E"/>
    <w:rsid w:val="00722A00"/>
    <w:rsid w:val="00724FA4"/>
    <w:rsid w:val="0072581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54B6"/>
    <w:rsid w:val="00B11811"/>
    <w:rsid w:val="00B311E1"/>
    <w:rsid w:val="00B4735C"/>
    <w:rsid w:val="00B579DF"/>
    <w:rsid w:val="00B90EC2"/>
    <w:rsid w:val="00BA268F"/>
    <w:rsid w:val="00BB77E9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C1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26B"/>
    <w:rsid w:val="00E20DDA"/>
    <w:rsid w:val="00E32A8B"/>
    <w:rsid w:val="00E36054"/>
    <w:rsid w:val="00E37E7B"/>
    <w:rsid w:val="00E46E04"/>
    <w:rsid w:val="00E87396"/>
    <w:rsid w:val="00E96222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62023"/>
  <w15:docId w15:val="{3E1E1CD9-743A-42E9-9727-F95C7C7B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0E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E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6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blaney@okconserv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's%20Laptop\AppData\Local\Packages\Microsoft.Office.Desktop_8wekyb3d8bbwe\LocalCache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D51D-6BE3-42DE-A98C-5FF4A3F0E01C}"/>
      </w:docPartPr>
      <w:docPartBody>
        <w:p w:rsidR="00FE2C32" w:rsidRDefault="00725F11">
          <w:r w:rsidRPr="00C90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5B82-C8E5-4803-A337-DC427C0B0EC3}"/>
      </w:docPartPr>
      <w:docPartBody>
        <w:p w:rsidR="00FE2C32" w:rsidRDefault="00725F11">
          <w:r w:rsidRPr="00C90F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1"/>
    <w:rsid w:val="0065318C"/>
    <w:rsid w:val="00725F11"/>
    <w:rsid w:val="008627DC"/>
    <w:rsid w:val="00CC7D69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1</Pages>
  <Words>156</Words>
  <Characters>839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Kayla's Laptop</dc:creator>
  <cp:lastModifiedBy>Jana Steelman</cp:lastModifiedBy>
  <cp:revision>2</cp:revision>
  <cp:lastPrinted>2019-03-14T21:38:00Z</cp:lastPrinted>
  <dcterms:created xsi:type="dcterms:W3CDTF">2019-08-13T13:51:00Z</dcterms:created>
  <dcterms:modified xsi:type="dcterms:W3CDTF">2019-08-13T13:51:00Z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